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681"/>
        <w:gridCol w:w="4669"/>
      </w:tblGrid>
      <w:tr w:rsidR="00491A66" w:rsidRPr="007324BD" w:rsidTr="009D13A2">
        <w:trPr>
          <w:cantSplit/>
          <w:trHeight w:val="504"/>
          <w:tblHeader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9D13A2" w:rsidP="00326F1B">
            <w:pPr>
              <w:pStyle w:val="Heading1"/>
              <w:rPr>
                <w:szCs w:val="20"/>
              </w:rPr>
            </w:pPr>
            <w:r w:rsidRPr="00B11355">
              <w:rPr>
                <w:sz w:val="32"/>
              </w:rPr>
              <w:t>booking form</w:t>
            </w:r>
          </w:p>
        </w:tc>
      </w:tr>
      <w:tr w:rsidR="00C81188" w:rsidRPr="007324BD" w:rsidTr="009D13A2">
        <w:trPr>
          <w:cantSplit/>
          <w:trHeight w:val="661"/>
          <w:jc w:val="center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:rsidR="00C81188" w:rsidRPr="007324BD" w:rsidRDefault="009D13A2" w:rsidP="005314CE">
            <w:pPr>
              <w:pStyle w:val="Heading2"/>
            </w:pPr>
            <w:r w:rsidRPr="00B11355">
              <w:rPr>
                <w:sz w:val="20"/>
              </w:rPr>
              <w:t>for most holy trinity church, Wickhay</w:t>
            </w:r>
            <w:r w:rsidR="00C9208A">
              <w:rPr>
                <w:sz w:val="20"/>
              </w:rPr>
              <w:t xml:space="preserve"> </w:t>
            </w:r>
            <w:r w:rsidR="00C9208A" w:rsidRPr="00B11355">
              <w:rPr>
                <w:sz w:val="20"/>
              </w:rPr>
              <w:t>(please print)</w:t>
            </w:r>
          </w:p>
        </w:tc>
      </w:tr>
      <w:tr w:rsidR="0024648C" w:rsidRPr="007324BD" w:rsidTr="009D13A2">
        <w:trPr>
          <w:cantSplit/>
          <w:trHeight w:val="784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24648C" w:rsidRPr="007324BD" w:rsidRDefault="0024648C" w:rsidP="00326F1B">
            <w:r w:rsidRPr="009D13A2">
              <w:rPr>
                <w:sz w:val="20"/>
              </w:rPr>
              <w:t>Name</w:t>
            </w:r>
            <w:r w:rsidR="001D2340" w:rsidRPr="009D13A2">
              <w:rPr>
                <w:sz w:val="20"/>
              </w:rPr>
              <w:t>:</w:t>
            </w:r>
          </w:p>
        </w:tc>
      </w:tr>
      <w:tr w:rsidR="00C81188" w:rsidRPr="007324BD" w:rsidTr="009D13A2">
        <w:trPr>
          <w:cantSplit/>
          <w:trHeight w:val="92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AE1F72" w:rsidRPr="007324BD" w:rsidRDefault="009D13A2" w:rsidP="00326F1B">
            <w:r w:rsidRPr="009D13A2">
              <w:rPr>
                <w:sz w:val="20"/>
              </w:rPr>
              <w:t>A</w:t>
            </w:r>
            <w:r w:rsidR="00C81188" w:rsidRPr="009D13A2">
              <w:rPr>
                <w:sz w:val="20"/>
              </w:rPr>
              <w:t>ddress</w:t>
            </w:r>
            <w:r w:rsidR="001D2340" w:rsidRPr="009D13A2">
              <w:rPr>
                <w:sz w:val="20"/>
              </w:rPr>
              <w:t>:</w:t>
            </w:r>
          </w:p>
        </w:tc>
      </w:tr>
      <w:tr w:rsidR="009D13A2" w:rsidRPr="007324BD" w:rsidTr="009D13A2">
        <w:trPr>
          <w:cantSplit/>
          <w:trHeight w:val="498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9D13A2" w:rsidRPr="007324BD" w:rsidRDefault="009D13A2" w:rsidP="00326F1B">
            <w:r w:rsidRPr="009D13A2">
              <w:rPr>
                <w:sz w:val="20"/>
              </w:rPr>
              <w:t>Post Code:</w:t>
            </w:r>
          </w:p>
        </w:tc>
        <w:bookmarkStart w:id="0" w:name="_GoBack"/>
        <w:bookmarkEnd w:id="0"/>
      </w:tr>
      <w:tr w:rsidR="009D13A2" w:rsidRPr="007324BD" w:rsidTr="009D13A2">
        <w:trPr>
          <w:cantSplit/>
          <w:trHeight w:val="641"/>
          <w:jc w:val="center"/>
        </w:trPr>
        <w:tc>
          <w:tcPr>
            <w:tcW w:w="4764" w:type="dxa"/>
            <w:shd w:val="clear" w:color="auto" w:fill="auto"/>
            <w:vAlign w:val="center"/>
          </w:tcPr>
          <w:p w:rsidR="009D13A2" w:rsidRPr="007324BD" w:rsidRDefault="00C9208A" w:rsidP="00326F1B">
            <w:r>
              <w:rPr>
                <w:sz w:val="20"/>
              </w:rPr>
              <w:t>E-mail</w:t>
            </w:r>
            <w:r w:rsidR="009D13A2" w:rsidRPr="009D13A2">
              <w:rPr>
                <w:sz w:val="20"/>
              </w:rPr>
              <w:t>: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9D13A2" w:rsidRPr="007324BD" w:rsidRDefault="00C9208A" w:rsidP="00326F1B">
            <w:r>
              <w:rPr>
                <w:sz w:val="20"/>
              </w:rPr>
              <w:t>Tel</w:t>
            </w:r>
            <w:r w:rsidR="009D13A2" w:rsidRPr="009D13A2">
              <w:rPr>
                <w:sz w:val="20"/>
              </w:rPr>
              <w:t>:</w:t>
            </w:r>
          </w:p>
        </w:tc>
      </w:tr>
      <w:tr w:rsidR="002C0936" w:rsidRPr="007324BD" w:rsidTr="009D13A2">
        <w:trPr>
          <w:cantSplit/>
          <w:trHeight w:val="704"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9D13A2" w:rsidP="00326F1B">
            <w:r w:rsidRPr="009D13A2">
              <w:rPr>
                <w:sz w:val="20"/>
              </w:rPr>
              <w:t>Parish:</w:t>
            </w:r>
          </w:p>
        </w:tc>
      </w:tr>
      <w:tr w:rsidR="00D461ED" w:rsidRPr="007324BD" w:rsidTr="009D13A2">
        <w:trPr>
          <w:cantSplit/>
          <w:trHeight w:val="536"/>
          <w:jc w:val="center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:rsidR="00D461ED" w:rsidRPr="00BC0F25" w:rsidRDefault="009D13A2" w:rsidP="00BC0F25">
            <w:pPr>
              <w:pStyle w:val="Heading2"/>
            </w:pPr>
            <w:r w:rsidRPr="00B11355">
              <w:rPr>
                <w:sz w:val="20"/>
              </w:rPr>
              <w:t>please indicate one of the following:</w:t>
            </w:r>
          </w:p>
        </w:tc>
      </w:tr>
      <w:tr w:rsidR="00EB52A5" w:rsidRPr="007324BD" w:rsidTr="00B11355">
        <w:trPr>
          <w:cantSplit/>
          <w:trHeight w:val="820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EB52A5" w:rsidRPr="007324BD" w:rsidRDefault="009D13A2" w:rsidP="009D13A2">
            <w:pPr>
              <w:jc w:val="center"/>
            </w:pPr>
            <w:r w:rsidRPr="009D13A2">
              <w:rPr>
                <w:sz w:val="32"/>
              </w:rPr>
              <w:t>Choir member – soprano / alto / tenor / bass</w:t>
            </w:r>
          </w:p>
        </w:tc>
      </w:tr>
      <w:tr w:rsidR="009D13A2" w:rsidRPr="007324BD" w:rsidTr="009D13A2">
        <w:trPr>
          <w:cantSplit/>
          <w:trHeight w:val="776"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13A2" w:rsidRPr="009D13A2" w:rsidRDefault="009D13A2" w:rsidP="009D13A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Music Group Singer</w:t>
            </w:r>
          </w:p>
        </w:tc>
      </w:tr>
      <w:tr w:rsidR="00EB52A5" w:rsidRPr="007324BD" w:rsidTr="009D13A2">
        <w:trPr>
          <w:cantSplit/>
          <w:trHeight w:val="2052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EB52A5" w:rsidRPr="009D13A2" w:rsidRDefault="009D13A2" w:rsidP="009D13A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Instrumentalist </w:t>
            </w:r>
            <w:r w:rsidRPr="009D13A2">
              <w:rPr>
                <w:i/>
                <w:sz w:val="22"/>
              </w:rPr>
              <w:t>(Please specify instrument &amp; grade if applicable)</w:t>
            </w:r>
          </w:p>
        </w:tc>
      </w:tr>
      <w:tr w:rsidR="009D13A2" w:rsidRPr="007324BD" w:rsidTr="009D13A2">
        <w:trPr>
          <w:cantSplit/>
          <w:trHeight w:val="806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9D13A2" w:rsidRPr="009D13A2" w:rsidRDefault="009D13A2" w:rsidP="009D13A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Choir Leader</w:t>
            </w:r>
          </w:p>
        </w:tc>
      </w:tr>
      <w:tr w:rsidR="009D13A2" w:rsidRPr="007324BD" w:rsidTr="009D13A2">
        <w:trPr>
          <w:cantSplit/>
          <w:trHeight w:val="1356"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13A2" w:rsidRPr="009D13A2" w:rsidRDefault="009D13A2" w:rsidP="009D13A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Organist/Keyboard </w:t>
            </w:r>
            <w:r w:rsidRPr="009D13A2">
              <w:rPr>
                <w:i/>
                <w:sz w:val="22"/>
              </w:rPr>
              <w:t>(Please specify if you would like individual organ tuition)</w:t>
            </w:r>
            <w:r w:rsidRPr="009D13A2">
              <w:rPr>
                <w:i/>
                <w:sz w:val="32"/>
              </w:rPr>
              <w:t xml:space="preserve"> </w:t>
            </w:r>
            <w:r>
              <w:rPr>
                <w:sz w:val="32"/>
              </w:rPr>
              <w:t xml:space="preserve">– </w:t>
            </w:r>
            <w:r>
              <w:rPr>
                <w:sz w:val="32"/>
              </w:rPr>
              <w:br/>
              <w:t>Yes / No</w:t>
            </w:r>
          </w:p>
        </w:tc>
      </w:tr>
      <w:tr w:rsidR="009D13A2" w:rsidRPr="007324BD" w:rsidTr="00B11355">
        <w:trPr>
          <w:cantSplit/>
          <w:trHeight w:val="1333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9D13A2" w:rsidRPr="009D13A2" w:rsidRDefault="009D13A2" w:rsidP="009D13A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Other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A7" w:rsidRDefault="003609A7">
      <w:r>
        <w:separator/>
      </w:r>
    </w:p>
  </w:endnote>
  <w:endnote w:type="continuationSeparator" w:id="0">
    <w:p w:rsidR="003609A7" w:rsidRDefault="0036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A7" w:rsidRDefault="003609A7">
      <w:r>
        <w:separator/>
      </w:r>
    </w:p>
  </w:footnote>
  <w:footnote w:type="continuationSeparator" w:id="0">
    <w:p w:rsidR="003609A7" w:rsidRDefault="0036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A2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609A7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D13A2"/>
    <w:rsid w:val="009F58BB"/>
    <w:rsid w:val="00A41E64"/>
    <w:rsid w:val="00A4373B"/>
    <w:rsid w:val="00A83D5E"/>
    <w:rsid w:val="00AE1F72"/>
    <w:rsid w:val="00B04903"/>
    <w:rsid w:val="00B11355"/>
    <w:rsid w:val="00B12708"/>
    <w:rsid w:val="00B41C69"/>
    <w:rsid w:val="00B96D9F"/>
    <w:rsid w:val="00BB32D8"/>
    <w:rsid w:val="00BC0F25"/>
    <w:rsid w:val="00BE09D6"/>
    <w:rsid w:val="00BE44F9"/>
    <w:rsid w:val="00C10FF1"/>
    <w:rsid w:val="00C30E55"/>
    <w:rsid w:val="00C5090B"/>
    <w:rsid w:val="00C63324"/>
    <w:rsid w:val="00C81188"/>
    <w:rsid w:val="00C9208A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B9D18"/>
  <w15:docId w15:val="{EC16B05C-9423-44C9-99C5-B7B750B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cschool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Music School</dc:creator>
  <cp:keywords/>
  <cp:lastModifiedBy>Music School</cp:lastModifiedBy>
  <cp:revision>2</cp:revision>
  <cp:lastPrinted>2004-01-19T19:27:00Z</cp:lastPrinted>
  <dcterms:created xsi:type="dcterms:W3CDTF">2016-08-11T15:09:00Z</dcterms:created>
  <dcterms:modified xsi:type="dcterms:W3CDTF">2016-08-12T18:39:00Z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